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5635" w14:textId="77777777"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14:paraId="5EACE799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w14:paraId="2A3DC933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1F5C8398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3B311E6F" w14:textId="77777777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- Aan [naam, adres, e-mailadres webwinkel]:</w:t>
      </w:r>
    </w:p>
    <w:p w14:paraId="66695559" w14:textId="77777777"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71FC2D0B" w14:textId="77777777"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7258E68B" w14:textId="77777777"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w14:paraId="579163E5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7FB23CB4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73CFB089" w14:textId="77777777"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op(*)/Ontvangen op(*)</w:t>
      </w:r>
    </w:p>
    <w:p w14:paraId="01B46E63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01FB6DC3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5AE823F" w14:textId="77777777"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14:paraId="32C78266" w14:textId="77777777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AE25B3F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48D351B5" w14:textId="77777777"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14:paraId="6DF27414" w14:textId="77777777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095C0F9E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BCFC6B0" w14:textId="77777777"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14:paraId="5D0620CF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4F257AFE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6BEC3B49" w14:textId="77777777"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14:paraId="60AB57A1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84D9BEC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44637DCF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5DBA" w14:textId="77777777" w:rsidR="00932B1A" w:rsidRDefault="00932B1A">
      <w:r>
        <w:separator/>
      </w:r>
    </w:p>
  </w:endnote>
  <w:endnote w:type="continuationSeparator" w:id="0">
    <w:p w14:paraId="5DCBC279" w14:textId="77777777" w:rsidR="00932B1A" w:rsidRDefault="009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50AD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0E88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7DBF" w14:textId="77777777" w:rsidR="00932B1A" w:rsidRDefault="00932B1A">
      <w:r>
        <w:separator/>
      </w:r>
    </w:p>
  </w:footnote>
  <w:footnote w:type="continuationSeparator" w:id="0">
    <w:p w14:paraId="7A2616FE" w14:textId="77777777" w:rsidR="00932B1A" w:rsidRDefault="0093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DED5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957A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56"/>
    <w:rsid w:val="001A317C"/>
    <w:rsid w:val="005500A4"/>
    <w:rsid w:val="00612507"/>
    <w:rsid w:val="00805556"/>
    <w:rsid w:val="00932B1A"/>
    <w:rsid w:val="00A53B13"/>
    <w:rsid w:val="00AD2291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6EE05A"/>
  <w15:chartTrackingRefBased/>
  <w15:docId w15:val="{90F1C26A-FC8C-4799-926B-1160C93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Coen van Dam</cp:lastModifiedBy>
  <cp:revision>2</cp:revision>
  <dcterms:created xsi:type="dcterms:W3CDTF">2021-04-11T09:40:00Z</dcterms:created>
  <dcterms:modified xsi:type="dcterms:W3CDTF">2021-04-11T09:40:00Z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